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071" w:rsidRDefault="008F7C0F">
      <w:pPr>
        <w:tabs>
          <w:tab w:val="center" w:pos="397"/>
          <w:tab w:val="center" w:pos="4538"/>
        </w:tabs>
        <w:spacing w:after="196"/>
        <w:rPr>
          <w:sz w:val="26"/>
        </w:rPr>
      </w:pPr>
      <w:r>
        <w:rPr>
          <w:noProof/>
          <w:sz w:val="26"/>
        </w:rPr>
        <w:drawing>
          <wp:anchor distT="0" distB="0" distL="114300" distR="114300" simplePos="0" relativeHeight="251658240" behindDoc="0" locked="0" layoutInCell="1" allowOverlap="1" wp14:anchorId="6991BCC9" wp14:editId="17045053">
            <wp:simplePos x="0" y="0"/>
            <wp:positionH relativeFrom="margin">
              <wp:posOffset>2252980</wp:posOffset>
            </wp:positionH>
            <wp:positionV relativeFrom="margin">
              <wp:posOffset>-69215</wp:posOffset>
            </wp:positionV>
            <wp:extent cx="828675" cy="6692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havans-scho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669290"/>
                    </a:xfrm>
                    <a:prstGeom prst="rect">
                      <a:avLst/>
                    </a:prstGeom>
                  </pic:spPr>
                </pic:pic>
              </a:graphicData>
            </a:graphic>
            <wp14:sizeRelH relativeFrom="margin">
              <wp14:pctWidth>0</wp14:pctWidth>
            </wp14:sizeRelH>
            <wp14:sizeRelV relativeFrom="margin">
              <wp14:pctHeight>0</wp14:pctHeight>
            </wp14:sizeRelV>
          </wp:anchor>
        </w:drawing>
      </w:r>
      <w:r w:rsidR="000B6BA6">
        <w:rPr>
          <w:sz w:val="26"/>
        </w:rPr>
        <w:tab/>
      </w:r>
      <w:r w:rsidR="000B6BA6">
        <w:rPr>
          <w:noProof/>
        </w:rPr>
        <w:drawing>
          <wp:inline distT="0" distB="0" distL="0" distR="0" wp14:anchorId="1BEA5F6C" wp14:editId="095B8183">
            <wp:extent cx="24718" cy="21182"/>
            <wp:effectExtent l="0" t="0" r="0" b="0"/>
            <wp:docPr id="2014" name="Picture 2014"/>
            <wp:cNvGraphicFramePr/>
            <a:graphic xmlns:a="http://schemas.openxmlformats.org/drawingml/2006/main">
              <a:graphicData uri="http://schemas.openxmlformats.org/drawingml/2006/picture">
                <pic:pic xmlns:pic="http://schemas.openxmlformats.org/drawingml/2006/picture">
                  <pic:nvPicPr>
                    <pic:cNvPr id="2014" name="Picture 2014"/>
                    <pic:cNvPicPr/>
                  </pic:nvPicPr>
                  <pic:blipFill>
                    <a:blip r:embed="rId8"/>
                    <a:stretch>
                      <a:fillRect/>
                    </a:stretch>
                  </pic:blipFill>
                  <pic:spPr>
                    <a:xfrm>
                      <a:off x="0" y="0"/>
                      <a:ext cx="24718" cy="21182"/>
                    </a:xfrm>
                    <a:prstGeom prst="rect">
                      <a:avLst/>
                    </a:prstGeom>
                  </pic:spPr>
                </pic:pic>
              </a:graphicData>
            </a:graphic>
          </wp:inline>
        </w:drawing>
      </w:r>
      <w:r w:rsidR="000B6BA6">
        <w:rPr>
          <w:sz w:val="26"/>
        </w:rPr>
        <w:tab/>
      </w:r>
    </w:p>
    <w:p w:rsidR="008F7C0F" w:rsidRDefault="008F7C0F" w:rsidP="00B532A4">
      <w:pPr>
        <w:tabs>
          <w:tab w:val="center" w:pos="397"/>
          <w:tab w:val="center" w:pos="4538"/>
        </w:tabs>
        <w:spacing w:after="196"/>
        <w:jc w:val="center"/>
        <w:rPr>
          <w:rFonts w:ascii="Times New Roman" w:hAnsi="Times New Roman" w:cs="Times New Roman"/>
          <w:b/>
          <w:color w:val="1F3864" w:themeColor="accent5" w:themeShade="80"/>
          <w:sz w:val="28"/>
        </w:rPr>
      </w:pPr>
    </w:p>
    <w:p w:rsidR="00B532A4" w:rsidRDefault="000B6BA6" w:rsidP="00B532A4">
      <w:pPr>
        <w:tabs>
          <w:tab w:val="center" w:pos="397"/>
          <w:tab w:val="center" w:pos="4538"/>
        </w:tabs>
        <w:spacing w:after="196"/>
        <w:jc w:val="center"/>
        <w:rPr>
          <w:rFonts w:ascii="Times New Roman" w:hAnsi="Times New Roman" w:cs="Times New Roman"/>
          <w:b/>
          <w:color w:val="1F3864" w:themeColor="accent5" w:themeShade="80"/>
          <w:sz w:val="28"/>
        </w:rPr>
      </w:pPr>
      <w:r w:rsidRPr="00F04FCB">
        <w:rPr>
          <w:rFonts w:ascii="Times New Roman" w:hAnsi="Times New Roman" w:cs="Times New Roman"/>
          <w:b/>
          <w:color w:val="1F3864" w:themeColor="accent5" w:themeShade="80"/>
          <w:sz w:val="28"/>
        </w:rPr>
        <w:t>BHAVAN'S STUDENTS EXCEL IN CBSE CLASS X EXAM.</w:t>
      </w:r>
    </w:p>
    <w:p w:rsidR="004E15BA" w:rsidRPr="00B532A4" w:rsidRDefault="004E15BA" w:rsidP="00B532A4">
      <w:pPr>
        <w:tabs>
          <w:tab w:val="center" w:pos="397"/>
          <w:tab w:val="center" w:pos="4538"/>
        </w:tabs>
        <w:spacing w:after="196"/>
        <w:jc w:val="center"/>
        <w:rPr>
          <w:rFonts w:ascii="Times New Roman" w:hAnsi="Times New Roman" w:cs="Times New Roman"/>
          <w:b/>
          <w:color w:val="1F3864" w:themeColor="accent5" w:themeShade="80"/>
          <w:sz w:val="28"/>
        </w:rPr>
      </w:pPr>
      <w:r w:rsidRPr="00F04FCB">
        <w:rPr>
          <w:rFonts w:ascii="Times New Roman" w:hAnsi="Times New Roman" w:cs="Times New Roman"/>
          <w:b/>
          <w:color w:val="1F3864" w:themeColor="accent5" w:themeShade="80"/>
          <w:sz w:val="24"/>
        </w:rPr>
        <w:t>BOARD RESULT STD -X 2023</w:t>
      </w:r>
    </w:p>
    <w:p w:rsidR="0055202E" w:rsidRPr="00F04FCB" w:rsidRDefault="000B6BA6" w:rsidP="00F04FCB">
      <w:pPr>
        <w:spacing w:after="278" w:line="239" w:lineRule="auto"/>
        <w:ind w:left="12" w:right="102" w:hanging="16"/>
        <w:rPr>
          <w:rFonts w:ascii="Times New Roman" w:hAnsi="Times New Roman" w:cs="Times New Roman"/>
          <w:sz w:val="28"/>
          <w:szCs w:val="28"/>
        </w:rPr>
      </w:pPr>
      <w:r w:rsidRPr="00F04FCB">
        <w:rPr>
          <w:rFonts w:ascii="Times New Roman" w:hAnsi="Times New Roman" w:cs="Times New Roman"/>
          <w:sz w:val="28"/>
          <w:szCs w:val="28"/>
        </w:rPr>
        <w:t xml:space="preserve">The Class X students of Bhavan's Bhagwandas Purohit Vídya Mandir, Civil Lines, Nagpur, have </w:t>
      </w:r>
      <w:r w:rsidRPr="00F04FCB">
        <w:rPr>
          <w:rFonts w:ascii="Times New Roman" w:hAnsi="Times New Roman" w:cs="Times New Roman"/>
          <w:noProof/>
          <w:sz w:val="28"/>
          <w:szCs w:val="28"/>
        </w:rPr>
        <w:drawing>
          <wp:inline distT="0" distB="0" distL="0" distR="0">
            <wp:extent cx="91808" cy="70607"/>
            <wp:effectExtent l="0" t="0" r="0" b="0"/>
            <wp:docPr id="169428" name="Picture 169428"/>
            <wp:cNvGraphicFramePr/>
            <a:graphic xmlns:a="http://schemas.openxmlformats.org/drawingml/2006/main">
              <a:graphicData uri="http://schemas.openxmlformats.org/drawingml/2006/picture">
                <pic:pic xmlns:pic="http://schemas.openxmlformats.org/drawingml/2006/picture">
                  <pic:nvPicPr>
                    <pic:cNvPr id="169428" name="Picture 169428"/>
                    <pic:cNvPicPr/>
                  </pic:nvPicPr>
                  <pic:blipFill>
                    <a:blip r:embed="rId9"/>
                    <a:stretch>
                      <a:fillRect/>
                    </a:stretch>
                  </pic:blipFill>
                  <pic:spPr>
                    <a:xfrm>
                      <a:off x="0" y="0"/>
                      <a:ext cx="91808" cy="70607"/>
                    </a:xfrm>
                    <a:prstGeom prst="rect">
                      <a:avLst/>
                    </a:prstGeom>
                  </pic:spPr>
                </pic:pic>
              </a:graphicData>
            </a:graphic>
          </wp:inline>
        </w:drawing>
      </w:r>
      <w:r w:rsidRPr="00F04FCB">
        <w:rPr>
          <w:rFonts w:ascii="Times New Roman" w:hAnsi="Times New Roman" w:cs="Times New Roman"/>
          <w:sz w:val="28"/>
          <w:szCs w:val="28"/>
        </w:rPr>
        <w:t>achieved stupendous results in the AISSE 2023. The students have once again produced exemplary results and maintained the school's trajectory of astounding results. Consistent efforts, unretiring will and perseverance from Principal, Teachers and Students, helped to achieve the present glory of the school.</w:t>
      </w:r>
    </w:p>
    <w:p w:rsidR="0055202E" w:rsidRPr="00F04FCB" w:rsidRDefault="000B6BA6" w:rsidP="00AD5071">
      <w:pPr>
        <w:spacing w:after="241"/>
        <w:ind w:left="39" w:right="-3086" w:hanging="10"/>
        <w:rPr>
          <w:rFonts w:ascii="Times New Roman" w:hAnsi="Times New Roman" w:cs="Times New Roman"/>
          <w:sz w:val="28"/>
          <w:szCs w:val="28"/>
        </w:rPr>
      </w:pPr>
      <w:r w:rsidRPr="00F04FCB">
        <w:rPr>
          <w:rFonts w:ascii="Times New Roman" w:hAnsi="Times New Roman" w:cs="Times New Roman"/>
          <w:sz w:val="28"/>
          <w:szCs w:val="28"/>
        </w:rPr>
        <w:t xml:space="preserve">Out of the 213 students who appeared for the exam, </w:t>
      </w:r>
      <w:r w:rsidR="00AD5071">
        <w:rPr>
          <w:rFonts w:ascii="Times New Roman" w:hAnsi="Times New Roman" w:cs="Times New Roman"/>
          <w:sz w:val="28"/>
          <w:szCs w:val="28"/>
        </w:rPr>
        <w:br/>
      </w:r>
      <w:r w:rsidRPr="00F04FCB">
        <w:rPr>
          <w:rFonts w:ascii="Times New Roman" w:hAnsi="Times New Roman" w:cs="Times New Roman"/>
          <w:sz w:val="28"/>
          <w:szCs w:val="28"/>
        </w:rPr>
        <w:t>81 students have scored 90% and above.</w:t>
      </w:r>
    </w:p>
    <w:p w:rsidR="0055202E" w:rsidRDefault="000B6BA6" w:rsidP="00F04FCB">
      <w:pPr>
        <w:spacing w:after="278" w:line="239" w:lineRule="auto"/>
        <w:ind w:left="12" w:right="102" w:hanging="16"/>
        <w:rPr>
          <w:rFonts w:ascii="Times New Roman" w:hAnsi="Times New Roman" w:cs="Times New Roman"/>
          <w:sz w:val="28"/>
          <w:szCs w:val="28"/>
        </w:rPr>
      </w:pPr>
      <w:r w:rsidRPr="00AD5071">
        <w:rPr>
          <w:rFonts w:ascii="Times New Roman" w:hAnsi="Times New Roman" w:cs="Times New Roman"/>
          <w:color w:val="1F3864" w:themeColor="accent5" w:themeShade="80"/>
          <w:sz w:val="28"/>
          <w:szCs w:val="28"/>
        </w:rPr>
        <w:t xml:space="preserve">Yashasvi Saboo emerged the topper with 98.4%, followed by Priyanshi Panpaliya with 98.2%. </w:t>
      </w:r>
      <w:r w:rsidR="00FD0B96">
        <w:rPr>
          <w:rFonts w:ascii="Times New Roman" w:hAnsi="Times New Roman" w:cs="Times New Roman"/>
          <w:color w:val="1F3864" w:themeColor="accent5" w:themeShade="80"/>
          <w:sz w:val="28"/>
          <w:szCs w:val="28"/>
        </w:rPr>
        <w:t xml:space="preserve"> </w:t>
      </w:r>
      <w:r w:rsidRPr="00AD5071">
        <w:rPr>
          <w:rFonts w:ascii="Times New Roman" w:hAnsi="Times New Roman" w:cs="Times New Roman"/>
          <w:color w:val="1F3864" w:themeColor="accent5" w:themeShade="80"/>
          <w:sz w:val="28"/>
          <w:szCs w:val="28"/>
        </w:rPr>
        <w:t>The third position is shared by Anjali Zoting and Samruddhi Jain with 97.8% respectively</w:t>
      </w:r>
      <w:r w:rsidRPr="00F04FCB">
        <w:rPr>
          <w:rFonts w:ascii="Times New Roman" w:hAnsi="Times New Roman" w:cs="Times New Roman"/>
          <w:sz w:val="28"/>
          <w:szCs w:val="28"/>
        </w:rPr>
        <w:t>.</w:t>
      </w:r>
    </w:p>
    <w:p w:rsidR="00AD5071" w:rsidRDefault="00AD5071" w:rsidP="00AD5071">
      <w:pPr>
        <w:spacing w:after="278" w:line="239" w:lineRule="auto"/>
        <w:ind w:left="12" w:right="102" w:hanging="16"/>
        <w:jc w:val="center"/>
        <w:rPr>
          <w:rFonts w:ascii="Times New Roman" w:hAnsi="Times New Roman" w:cs="Times New Roman"/>
          <w:sz w:val="28"/>
          <w:szCs w:val="28"/>
        </w:rPr>
      </w:pPr>
      <w:r>
        <w:rPr>
          <w:noProof/>
        </w:rPr>
        <w:drawing>
          <wp:inline distT="0" distB="0" distL="0" distR="0" wp14:anchorId="20724635" wp14:editId="5AFC1C52">
            <wp:extent cx="4013422" cy="13747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46981"/>
                    <a:stretch/>
                  </pic:blipFill>
                  <pic:spPr bwMode="auto">
                    <a:xfrm>
                      <a:off x="0" y="0"/>
                      <a:ext cx="4045231" cy="1385671"/>
                    </a:xfrm>
                    <a:prstGeom prst="rect">
                      <a:avLst/>
                    </a:prstGeom>
                    <a:ln>
                      <a:noFill/>
                    </a:ln>
                    <a:extLst>
                      <a:ext uri="{53640926-AAD7-44D8-BBD7-CCE9431645EC}">
                        <a14:shadowObscured xmlns:a14="http://schemas.microsoft.com/office/drawing/2010/main"/>
                      </a:ext>
                    </a:extLst>
                  </pic:spPr>
                </pic:pic>
              </a:graphicData>
            </a:graphic>
          </wp:inline>
        </w:drawing>
      </w:r>
    </w:p>
    <w:p w:rsidR="0055202E" w:rsidRPr="00F04FCB" w:rsidRDefault="000B6BA6" w:rsidP="00F04FCB">
      <w:pPr>
        <w:spacing w:after="205" w:line="268" w:lineRule="auto"/>
        <w:ind w:left="17" w:hanging="4"/>
        <w:rPr>
          <w:rFonts w:ascii="Times New Roman" w:hAnsi="Times New Roman" w:cs="Times New Roman"/>
          <w:sz w:val="28"/>
          <w:szCs w:val="28"/>
        </w:rPr>
      </w:pPr>
      <w:r w:rsidRPr="00F04FCB">
        <w:rPr>
          <w:rFonts w:ascii="Times New Roman" w:hAnsi="Times New Roman" w:cs="Times New Roman"/>
          <w:sz w:val="28"/>
          <w:szCs w:val="28"/>
        </w:rPr>
        <w:t>The subject wise toppers are as follows:</w:t>
      </w:r>
    </w:p>
    <w:p w:rsidR="0055202E" w:rsidRDefault="0055202E">
      <w:pPr>
        <w:spacing w:after="0"/>
        <w:ind w:left="39" w:right="-3086" w:hanging="10"/>
      </w:pPr>
    </w:p>
    <w:tbl>
      <w:tblPr>
        <w:tblStyle w:val="TableGrid"/>
        <w:tblW w:w="888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tblCellMar>
        <w:tblLook w:val="04A0" w:firstRow="1" w:lastRow="0" w:firstColumn="1" w:lastColumn="0" w:noHBand="0" w:noVBand="1"/>
      </w:tblPr>
      <w:tblGrid>
        <w:gridCol w:w="4427"/>
        <w:gridCol w:w="4454"/>
      </w:tblGrid>
      <w:tr w:rsidR="00F04FCB" w:rsidRPr="00F04FCB" w:rsidTr="00AD5071">
        <w:trPr>
          <w:trHeight w:val="510"/>
          <w:jc w:val="center"/>
        </w:trPr>
        <w:tc>
          <w:tcPr>
            <w:tcW w:w="4427" w:type="dxa"/>
          </w:tcPr>
          <w:p w:rsidR="00F04FCB" w:rsidRPr="00F04FCB" w:rsidRDefault="00F04FCB" w:rsidP="00AD5071">
            <w:pPr>
              <w:spacing w:line="276" w:lineRule="auto"/>
              <w:ind w:left="11"/>
              <w:rPr>
                <w:rFonts w:ascii="Times New Roman" w:hAnsi="Times New Roman" w:cs="Times New Roman"/>
                <w:sz w:val="28"/>
                <w:szCs w:val="28"/>
              </w:rPr>
            </w:pPr>
            <w:r w:rsidRPr="00F04FCB">
              <w:rPr>
                <w:rFonts w:ascii="Times New Roman" w:hAnsi="Times New Roman" w:cs="Times New Roman"/>
                <w:sz w:val="28"/>
                <w:szCs w:val="28"/>
              </w:rPr>
              <w:t>ENGLISH (100)</w:t>
            </w:r>
          </w:p>
        </w:tc>
        <w:tc>
          <w:tcPr>
            <w:tcW w:w="4454" w:type="dxa"/>
          </w:tcPr>
          <w:p w:rsidR="00F04FCB" w:rsidRPr="00F04FCB" w:rsidRDefault="00F04FCB" w:rsidP="00AD5071">
            <w:pPr>
              <w:spacing w:line="276" w:lineRule="auto"/>
              <w:ind w:left="11"/>
              <w:rPr>
                <w:rFonts w:ascii="Times New Roman" w:hAnsi="Times New Roman" w:cs="Times New Roman"/>
                <w:sz w:val="28"/>
                <w:szCs w:val="28"/>
              </w:rPr>
            </w:pPr>
            <w:r w:rsidRPr="00F04FCB">
              <w:rPr>
                <w:rFonts w:ascii="Times New Roman" w:hAnsi="Times New Roman" w:cs="Times New Roman"/>
                <w:sz w:val="28"/>
                <w:szCs w:val="28"/>
              </w:rPr>
              <w:t>Rudrani Chandurkar</w:t>
            </w:r>
          </w:p>
        </w:tc>
      </w:tr>
      <w:tr w:rsidR="0055202E" w:rsidRPr="00F04FCB" w:rsidTr="00AD5071">
        <w:trPr>
          <w:trHeight w:val="2830"/>
          <w:jc w:val="center"/>
        </w:trPr>
        <w:tc>
          <w:tcPr>
            <w:tcW w:w="4427" w:type="dxa"/>
          </w:tcPr>
          <w:p w:rsidR="0055202E" w:rsidRPr="00F04FCB" w:rsidRDefault="000B6BA6" w:rsidP="00AD5071">
            <w:pPr>
              <w:tabs>
                <w:tab w:val="center" w:pos="3829"/>
              </w:tabs>
              <w:spacing w:line="276" w:lineRule="auto"/>
              <w:rPr>
                <w:rFonts w:ascii="Times New Roman" w:hAnsi="Times New Roman" w:cs="Times New Roman"/>
                <w:sz w:val="28"/>
                <w:szCs w:val="28"/>
              </w:rPr>
            </w:pPr>
            <w:r w:rsidRPr="00F04FCB">
              <w:rPr>
                <w:rFonts w:ascii="Times New Roman" w:hAnsi="Times New Roman" w:cs="Times New Roman"/>
                <w:sz w:val="28"/>
                <w:szCs w:val="28"/>
              </w:rPr>
              <w:t>SANSKRIT (100)</w:t>
            </w:r>
            <w:r w:rsidRPr="00F04FCB">
              <w:rPr>
                <w:rFonts w:ascii="Times New Roman" w:hAnsi="Times New Roman" w:cs="Times New Roman"/>
                <w:sz w:val="28"/>
                <w:szCs w:val="28"/>
              </w:rPr>
              <w:tab/>
            </w:r>
          </w:p>
        </w:tc>
        <w:tc>
          <w:tcPr>
            <w:tcW w:w="4454" w:type="dxa"/>
          </w:tcPr>
          <w:p w:rsidR="0055202E" w:rsidRPr="00F04FCB" w:rsidRDefault="000B6BA6" w:rsidP="00AD5071">
            <w:pPr>
              <w:spacing w:line="276" w:lineRule="auto"/>
              <w:ind w:left="11"/>
              <w:rPr>
                <w:rFonts w:ascii="Times New Roman" w:hAnsi="Times New Roman" w:cs="Times New Roman"/>
                <w:sz w:val="28"/>
                <w:szCs w:val="28"/>
              </w:rPr>
            </w:pPr>
            <w:r w:rsidRPr="00F04FCB">
              <w:rPr>
                <w:rFonts w:ascii="Times New Roman" w:hAnsi="Times New Roman" w:cs="Times New Roman"/>
                <w:sz w:val="28"/>
                <w:szCs w:val="28"/>
              </w:rPr>
              <w:t>Bhavik Chaudhary</w:t>
            </w:r>
          </w:p>
          <w:p w:rsidR="0055202E" w:rsidRPr="00F04FCB" w:rsidRDefault="000B6BA6" w:rsidP="00AD5071">
            <w:pPr>
              <w:spacing w:line="276" w:lineRule="auto"/>
              <w:ind w:left="6"/>
              <w:rPr>
                <w:rFonts w:ascii="Times New Roman" w:hAnsi="Times New Roman" w:cs="Times New Roman"/>
                <w:sz w:val="28"/>
                <w:szCs w:val="28"/>
              </w:rPr>
            </w:pPr>
            <w:r w:rsidRPr="00F04FCB">
              <w:rPr>
                <w:rFonts w:ascii="Times New Roman" w:hAnsi="Times New Roman" w:cs="Times New Roman"/>
                <w:sz w:val="28"/>
                <w:szCs w:val="28"/>
              </w:rPr>
              <w:t>Sarthak Jain</w:t>
            </w:r>
          </w:p>
          <w:p w:rsidR="0055202E" w:rsidRPr="00F04FCB" w:rsidRDefault="000B6BA6" w:rsidP="00AD5071">
            <w:pPr>
              <w:spacing w:line="276" w:lineRule="auto"/>
              <w:ind w:left="17"/>
              <w:rPr>
                <w:rFonts w:ascii="Times New Roman" w:hAnsi="Times New Roman" w:cs="Times New Roman"/>
                <w:sz w:val="28"/>
                <w:szCs w:val="28"/>
              </w:rPr>
            </w:pPr>
            <w:r w:rsidRPr="00F04FCB">
              <w:rPr>
                <w:rFonts w:ascii="Times New Roman" w:hAnsi="Times New Roman" w:cs="Times New Roman"/>
                <w:sz w:val="28"/>
                <w:szCs w:val="28"/>
              </w:rPr>
              <w:t>Ruchika Naukarkar</w:t>
            </w:r>
          </w:p>
          <w:p w:rsidR="0055202E" w:rsidRPr="00F04FCB" w:rsidRDefault="000B6BA6" w:rsidP="00AD5071">
            <w:pPr>
              <w:spacing w:line="276" w:lineRule="auto"/>
              <w:ind w:left="17"/>
              <w:rPr>
                <w:rFonts w:ascii="Times New Roman" w:hAnsi="Times New Roman" w:cs="Times New Roman"/>
                <w:sz w:val="28"/>
                <w:szCs w:val="28"/>
              </w:rPr>
            </w:pPr>
            <w:r w:rsidRPr="00F04FCB">
              <w:rPr>
                <w:rFonts w:ascii="Times New Roman" w:hAnsi="Times New Roman" w:cs="Times New Roman"/>
                <w:sz w:val="28"/>
                <w:szCs w:val="28"/>
              </w:rPr>
              <w:t>Monalisa Sarangi</w:t>
            </w:r>
          </w:p>
          <w:p w:rsidR="0055202E" w:rsidRPr="00F04FCB" w:rsidRDefault="000B6BA6" w:rsidP="00AD5071">
            <w:pPr>
              <w:spacing w:line="276" w:lineRule="auto"/>
              <w:ind w:left="22"/>
              <w:rPr>
                <w:rFonts w:ascii="Times New Roman" w:hAnsi="Times New Roman" w:cs="Times New Roman"/>
                <w:sz w:val="28"/>
                <w:szCs w:val="28"/>
              </w:rPr>
            </w:pPr>
            <w:r w:rsidRPr="00F04FCB">
              <w:rPr>
                <w:rFonts w:ascii="Times New Roman" w:hAnsi="Times New Roman" w:cs="Times New Roman"/>
                <w:sz w:val="28"/>
                <w:szCs w:val="28"/>
              </w:rPr>
              <w:t>Pranay Agrawal</w:t>
            </w:r>
          </w:p>
          <w:p w:rsidR="0055202E" w:rsidRPr="00F04FCB" w:rsidRDefault="000B6BA6" w:rsidP="00AD5071">
            <w:pPr>
              <w:spacing w:line="276" w:lineRule="auto"/>
              <w:ind w:left="17"/>
              <w:rPr>
                <w:rFonts w:ascii="Times New Roman" w:hAnsi="Times New Roman" w:cs="Times New Roman"/>
                <w:sz w:val="28"/>
                <w:szCs w:val="28"/>
              </w:rPr>
            </w:pPr>
            <w:r w:rsidRPr="00F04FCB">
              <w:rPr>
                <w:rFonts w:ascii="Times New Roman" w:hAnsi="Times New Roman" w:cs="Times New Roman"/>
                <w:sz w:val="28"/>
                <w:szCs w:val="28"/>
              </w:rPr>
              <w:t>Yashasvi 'Saboo</w:t>
            </w:r>
          </w:p>
          <w:p w:rsidR="0055202E" w:rsidRPr="00F04FCB" w:rsidRDefault="00FD0B96" w:rsidP="00AD5071">
            <w:pPr>
              <w:spacing w:line="276" w:lineRule="auto"/>
              <w:ind w:left="22"/>
              <w:rPr>
                <w:rFonts w:ascii="Times New Roman" w:hAnsi="Times New Roman" w:cs="Times New Roman"/>
                <w:sz w:val="28"/>
                <w:szCs w:val="28"/>
              </w:rPr>
            </w:pPr>
            <w:r>
              <w:rPr>
                <w:rFonts w:ascii="Times New Roman" w:hAnsi="Times New Roman" w:cs="Times New Roman"/>
                <w:sz w:val="28"/>
                <w:szCs w:val="28"/>
              </w:rPr>
              <w:t>Shambh</w:t>
            </w:r>
            <w:r w:rsidR="000B6BA6" w:rsidRPr="00F04FCB">
              <w:rPr>
                <w:rFonts w:ascii="Times New Roman" w:hAnsi="Times New Roman" w:cs="Times New Roman"/>
                <w:sz w:val="28"/>
                <w:szCs w:val="28"/>
              </w:rPr>
              <w:t>avi Dalvi</w:t>
            </w:r>
          </w:p>
          <w:p w:rsidR="0055202E" w:rsidRPr="00F04FCB" w:rsidRDefault="000B6BA6" w:rsidP="00AD5071">
            <w:pPr>
              <w:spacing w:line="276" w:lineRule="auto"/>
              <w:ind w:left="33"/>
              <w:rPr>
                <w:rFonts w:ascii="Times New Roman" w:hAnsi="Times New Roman" w:cs="Times New Roman"/>
                <w:sz w:val="28"/>
                <w:szCs w:val="28"/>
              </w:rPr>
            </w:pPr>
            <w:r w:rsidRPr="00F04FCB">
              <w:rPr>
                <w:rFonts w:ascii="Times New Roman" w:hAnsi="Times New Roman" w:cs="Times New Roman"/>
                <w:sz w:val="28"/>
                <w:szCs w:val="28"/>
              </w:rPr>
              <w:t>Samruddhi Jain</w:t>
            </w:r>
          </w:p>
          <w:p w:rsidR="0055202E" w:rsidRPr="00F04FCB" w:rsidRDefault="00FD0B96" w:rsidP="00AD5071">
            <w:pPr>
              <w:spacing w:line="276" w:lineRule="auto"/>
              <w:ind w:left="28"/>
              <w:rPr>
                <w:rFonts w:ascii="Times New Roman" w:hAnsi="Times New Roman" w:cs="Times New Roman"/>
                <w:sz w:val="28"/>
                <w:szCs w:val="28"/>
              </w:rPr>
            </w:pPr>
            <w:r>
              <w:rPr>
                <w:rFonts w:ascii="Times New Roman" w:hAnsi="Times New Roman" w:cs="Times New Roman"/>
                <w:sz w:val="28"/>
                <w:szCs w:val="28"/>
              </w:rPr>
              <w:t>Shrunva</w:t>
            </w:r>
            <w:r w:rsidR="000B6BA6" w:rsidRPr="00F04FCB">
              <w:rPr>
                <w:rFonts w:ascii="Times New Roman" w:hAnsi="Times New Roman" w:cs="Times New Roman"/>
                <w:sz w:val="28"/>
                <w:szCs w:val="28"/>
              </w:rPr>
              <w:t>t Pendke</w:t>
            </w:r>
          </w:p>
          <w:p w:rsidR="0055202E" w:rsidRPr="00F04FCB" w:rsidRDefault="000B6BA6" w:rsidP="00AD5071">
            <w:pPr>
              <w:spacing w:line="276" w:lineRule="auto"/>
              <w:ind w:left="33"/>
              <w:rPr>
                <w:rFonts w:ascii="Times New Roman" w:hAnsi="Times New Roman" w:cs="Times New Roman"/>
                <w:sz w:val="28"/>
                <w:szCs w:val="28"/>
              </w:rPr>
            </w:pPr>
            <w:r w:rsidRPr="00F04FCB">
              <w:rPr>
                <w:rFonts w:ascii="Times New Roman" w:hAnsi="Times New Roman" w:cs="Times New Roman"/>
                <w:sz w:val="28"/>
                <w:szCs w:val="28"/>
              </w:rPr>
              <w:t>Shubham Chandwani</w:t>
            </w:r>
          </w:p>
          <w:p w:rsidR="0055202E" w:rsidRPr="00F04FCB" w:rsidRDefault="000B6BA6" w:rsidP="00AD5071">
            <w:pPr>
              <w:spacing w:line="276" w:lineRule="auto"/>
              <w:ind w:left="33"/>
              <w:rPr>
                <w:rFonts w:ascii="Times New Roman" w:hAnsi="Times New Roman" w:cs="Times New Roman"/>
                <w:sz w:val="28"/>
                <w:szCs w:val="28"/>
              </w:rPr>
            </w:pPr>
            <w:r w:rsidRPr="00F04FCB">
              <w:rPr>
                <w:rFonts w:ascii="Times New Roman" w:hAnsi="Times New Roman" w:cs="Times New Roman"/>
                <w:sz w:val="28"/>
                <w:szCs w:val="28"/>
              </w:rPr>
              <w:t>Sakshi Patil</w:t>
            </w:r>
          </w:p>
        </w:tc>
      </w:tr>
      <w:tr w:rsidR="0055202E" w:rsidRPr="00F04FCB" w:rsidTr="00AD5071">
        <w:trPr>
          <w:trHeight w:val="500"/>
          <w:jc w:val="center"/>
        </w:trPr>
        <w:tc>
          <w:tcPr>
            <w:tcW w:w="4427" w:type="dxa"/>
            <w:vAlign w:val="center"/>
          </w:tcPr>
          <w:p w:rsidR="0055202E" w:rsidRPr="00F04FCB" w:rsidRDefault="000B6BA6" w:rsidP="00AD5071">
            <w:pPr>
              <w:tabs>
                <w:tab w:val="center" w:pos="3867"/>
              </w:tabs>
              <w:spacing w:line="276" w:lineRule="auto"/>
              <w:rPr>
                <w:rFonts w:ascii="Times New Roman" w:hAnsi="Times New Roman" w:cs="Times New Roman"/>
                <w:sz w:val="28"/>
                <w:szCs w:val="28"/>
              </w:rPr>
            </w:pPr>
            <w:r w:rsidRPr="00F04FCB">
              <w:rPr>
                <w:rFonts w:ascii="Times New Roman" w:hAnsi="Times New Roman" w:cs="Times New Roman"/>
                <w:sz w:val="28"/>
                <w:szCs w:val="28"/>
              </w:rPr>
              <w:t>HINDI (98)</w:t>
            </w:r>
            <w:r w:rsidRPr="00F04FCB">
              <w:rPr>
                <w:rFonts w:ascii="Times New Roman" w:hAnsi="Times New Roman" w:cs="Times New Roman"/>
                <w:sz w:val="28"/>
                <w:szCs w:val="28"/>
              </w:rPr>
              <w:tab/>
            </w:r>
            <w:r w:rsidRPr="00F04FCB">
              <w:rPr>
                <w:rFonts w:ascii="Times New Roman" w:hAnsi="Times New Roman" w:cs="Times New Roman"/>
                <w:noProof/>
                <w:sz w:val="28"/>
                <w:szCs w:val="28"/>
              </w:rPr>
              <w:drawing>
                <wp:inline distT="0" distB="0" distL="0" distR="0">
                  <wp:extent cx="24717" cy="24712"/>
                  <wp:effectExtent l="0" t="0" r="0" b="0"/>
                  <wp:docPr id="2071" name="Picture 2071"/>
                  <wp:cNvGraphicFramePr/>
                  <a:graphic xmlns:a="http://schemas.openxmlformats.org/drawingml/2006/main">
                    <a:graphicData uri="http://schemas.openxmlformats.org/drawingml/2006/picture">
                      <pic:pic xmlns:pic="http://schemas.openxmlformats.org/drawingml/2006/picture">
                        <pic:nvPicPr>
                          <pic:cNvPr id="2071" name="Picture 2071"/>
                          <pic:cNvPicPr/>
                        </pic:nvPicPr>
                        <pic:blipFill>
                          <a:blip r:embed="rId11"/>
                          <a:stretch>
                            <a:fillRect/>
                          </a:stretch>
                        </pic:blipFill>
                        <pic:spPr>
                          <a:xfrm>
                            <a:off x="0" y="0"/>
                            <a:ext cx="24717" cy="24712"/>
                          </a:xfrm>
                          <a:prstGeom prst="rect">
                            <a:avLst/>
                          </a:prstGeom>
                        </pic:spPr>
                      </pic:pic>
                    </a:graphicData>
                  </a:graphic>
                </wp:inline>
              </w:drawing>
            </w:r>
            <w:r w:rsidRPr="00F04FCB">
              <w:rPr>
                <w:rFonts w:ascii="Times New Roman" w:hAnsi="Times New Roman" w:cs="Times New Roman"/>
                <w:noProof/>
                <w:sz w:val="28"/>
                <w:szCs w:val="28"/>
              </w:rPr>
              <w:drawing>
                <wp:inline distT="0" distB="0" distL="0" distR="0">
                  <wp:extent cx="24717" cy="28242"/>
                  <wp:effectExtent l="0" t="0" r="0" b="0"/>
                  <wp:docPr id="2072" name="Picture 2072"/>
                  <wp:cNvGraphicFramePr/>
                  <a:graphic xmlns:a="http://schemas.openxmlformats.org/drawingml/2006/main">
                    <a:graphicData uri="http://schemas.openxmlformats.org/drawingml/2006/picture">
                      <pic:pic xmlns:pic="http://schemas.openxmlformats.org/drawingml/2006/picture">
                        <pic:nvPicPr>
                          <pic:cNvPr id="2072" name="Picture 2072"/>
                          <pic:cNvPicPr/>
                        </pic:nvPicPr>
                        <pic:blipFill>
                          <a:blip r:embed="rId12"/>
                          <a:stretch>
                            <a:fillRect/>
                          </a:stretch>
                        </pic:blipFill>
                        <pic:spPr>
                          <a:xfrm>
                            <a:off x="0" y="0"/>
                            <a:ext cx="24717" cy="28242"/>
                          </a:xfrm>
                          <a:prstGeom prst="rect">
                            <a:avLst/>
                          </a:prstGeom>
                        </pic:spPr>
                      </pic:pic>
                    </a:graphicData>
                  </a:graphic>
                </wp:inline>
              </w:drawing>
            </w:r>
          </w:p>
        </w:tc>
        <w:tc>
          <w:tcPr>
            <w:tcW w:w="4454" w:type="dxa"/>
            <w:vAlign w:val="center"/>
          </w:tcPr>
          <w:p w:rsidR="0055202E" w:rsidRPr="00F04FCB" w:rsidRDefault="000B6BA6" w:rsidP="00AD5071">
            <w:pPr>
              <w:spacing w:line="276" w:lineRule="auto"/>
              <w:ind w:left="39"/>
              <w:rPr>
                <w:rFonts w:ascii="Times New Roman" w:hAnsi="Times New Roman" w:cs="Times New Roman"/>
                <w:sz w:val="28"/>
                <w:szCs w:val="28"/>
              </w:rPr>
            </w:pPr>
            <w:r w:rsidRPr="00F04FCB">
              <w:rPr>
                <w:rFonts w:ascii="Times New Roman" w:hAnsi="Times New Roman" w:cs="Times New Roman"/>
                <w:sz w:val="28"/>
                <w:szCs w:val="28"/>
              </w:rPr>
              <w:t>Akhil Ramteke</w:t>
            </w:r>
          </w:p>
        </w:tc>
      </w:tr>
      <w:tr w:rsidR="0055202E" w:rsidRPr="00F04FCB" w:rsidTr="00AD5071">
        <w:trPr>
          <w:trHeight w:val="1011"/>
          <w:jc w:val="center"/>
        </w:trPr>
        <w:tc>
          <w:tcPr>
            <w:tcW w:w="4427" w:type="dxa"/>
          </w:tcPr>
          <w:p w:rsidR="0055202E" w:rsidRPr="00F04FCB" w:rsidRDefault="000B6BA6" w:rsidP="00AD5071">
            <w:pPr>
              <w:tabs>
                <w:tab w:val="center" w:pos="3873"/>
              </w:tabs>
              <w:spacing w:line="276" w:lineRule="auto"/>
              <w:rPr>
                <w:rFonts w:ascii="Times New Roman" w:hAnsi="Times New Roman" w:cs="Times New Roman"/>
                <w:sz w:val="28"/>
                <w:szCs w:val="28"/>
              </w:rPr>
            </w:pPr>
            <w:r w:rsidRPr="00F04FCB">
              <w:rPr>
                <w:rFonts w:ascii="Times New Roman" w:hAnsi="Times New Roman" w:cs="Times New Roman"/>
                <w:sz w:val="28"/>
                <w:szCs w:val="28"/>
              </w:rPr>
              <w:t>MARATHI (100)</w:t>
            </w:r>
            <w:r w:rsidRPr="00F04FCB">
              <w:rPr>
                <w:rFonts w:ascii="Times New Roman" w:hAnsi="Times New Roman" w:cs="Times New Roman"/>
                <w:sz w:val="28"/>
                <w:szCs w:val="28"/>
              </w:rPr>
              <w:tab/>
            </w:r>
            <w:r w:rsidRPr="00F04FCB">
              <w:rPr>
                <w:rFonts w:ascii="Times New Roman" w:hAnsi="Times New Roman" w:cs="Times New Roman"/>
                <w:noProof/>
                <w:sz w:val="28"/>
                <w:szCs w:val="28"/>
              </w:rPr>
              <w:drawing>
                <wp:inline distT="0" distB="0" distL="0" distR="0">
                  <wp:extent cx="24717" cy="24712"/>
                  <wp:effectExtent l="0" t="0" r="0" b="0"/>
                  <wp:docPr id="2073" name="Picture 2073"/>
                  <wp:cNvGraphicFramePr/>
                  <a:graphic xmlns:a="http://schemas.openxmlformats.org/drawingml/2006/main">
                    <a:graphicData uri="http://schemas.openxmlformats.org/drawingml/2006/picture">
                      <pic:pic xmlns:pic="http://schemas.openxmlformats.org/drawingml/2006/picture">
                        <pic:nvPicPr>
                          <pic:cNvPr id="2073" name="Picture 2073"/>
                          <pic:cNvPicPr/>
                        </pic:nvPicPr>
                        <pic:blipFill>
                          <a:blip r:embed="rId13"/>
                          <a:stretch>
                            <a:fillRect/>
                          </a:stretch>
                        </pic:blipFill>
                        <pic:spPr>
                          <a:xfrm>
                            <a:off x="0" y="0"/>
                            <a:ext cx="24717" cy="24712"/>
                          </a:xfrm>
                          <a:prstGeom prst="rect">
                            <a:avLst/>
                          </a:prstGeom>
                        </pic:spPr>
                      </pic:pic>
                    </a:graphicData>
                  </a:graphic>
                </wp:inline>
              </w:drawing>
            </w:r>
            <w:r w:rsidRPr="00F04FCB">
              <w:rPr>
                <w:rFonts w:ascii="Times New Roman" w:hAnsi="Times New Roman" w:cs="Times New Roman"/>
                <w:noProof/>
                <w:sz w:val="28"/>
                <w:szCs w:val="28"/>
              </w:rPr>
              <w:drawing>
                <wp:inline distT="0" distB="0" distL="0" distR="0">
                  <wp:extent cx="21186" cy="24712"/>
                  <wp:effectExtent l="0" t="0" r="0" b="0"/>
                  <wp:docPr id="2074" name="Picture 2074"/>
                  <wp:cNvGraphicFramePr/>
                  <a:graphic xmlns:a="http://schemas.openxmlformats.org/drawingml/2006/main">
                    <a:graphicData uri="http://schemas.openxmlformats.org/drawingml/2006/picture">
                      <pic:pic xmlns:pic="http://schemas.openxmlformats.org/drawingml/2006/picture">
                        <pic:nvPicPr>
                          <pic:cNvPr id="2074" name="Picture 2074"/>
                          <pic:cNvPicPr/>
                        </pic:nvPicPr>
                        <pic:blipFill>
                          <a:blip r:embed="rId14"/>
                          <a:stretch>
                            <a:fillRect/>
                          </a:stretch>
                        </pic:blipFill>
                        <pic:spPr>
                          <a:xfrm>
                            <a:off x="0" y="0"/>
                            <a:ext cx="21186" cy="24712"/>
                          </a:xfrm>
                          <a:prstGeom prst="rect">
                            <a:avLst/>
                          </a:prstGeom>
                        </pic:spPr>
                      </pic:pic>
                    </a:graphicData>
                  </a:graphic>
                </wp:inline>
              </w:drawing>
            </w:r>
          </w:p>
        </w:tc>
        <w:tc>
          <w:tcPr>
            <w:tcW w:w="4454" w:type="dxa"/>
            <w:vAlign w:val="center"/>
          </w:tcPr>
          <w:p w:rsidR="0055202E" w:rsidRPr="00F04FCB" w:rsidRDefault="000B6BA6" w:rsidP="00AD5071">
            <w:pPr>
              <w:spacing w:line="276" w:lineRule="auto"/>
              <w:ind w:left="50"/>
              <w:rPr>
                <w:rFonts w:ascii="Times New Roman" w:hAnsi="Times New Roman" w:cs="Times New Roman"/>
                <w:sz w:val="28"/>
                <w:szCs w:val="28"/>
              </w:rPr>
            </w:pPr>
            <w:r w:rsidRPr="00F04FCB">
              <w:rPr>
                <w:rFonts w:ascii="Times New Roman" w:hAnsi="Times New Roman" w:cs="Times New Roman"/>
                <w:sz w:val="28"/>
                <w:szCs w:val="28"/>
              </w:rPr>
              <w:t>Ananya Dhole</w:t>
            </w:r>
          </w:p>
          <w:p w:rsidR="00FD0B96" w:rsidRDefault="000B6BA6" w:rsidP="00AD5071">
            <w:pPr>
              <w:spacing w:line="276" w:lineRule="auto"/>
              <w:ind w:left="62" w:hanging="6"/>
              <w:rPr>
                <w:rFonts w:ascii="Times New Roman" w:hAnsi="Times New Roman" w:cs="Times New Roman"/>
                <w:sz w:val="28"/>
                <w:szCs w:val="28"/>
              </w:rPr>
            </w:pPr>
            <w:r w:rsidRPr="00F04FCB">
              <w:rPr>
                <w:rFonts w:ascii="Times New Roman" w:hAnsi="Times New Roman" w:cs="Times New Roman"/>
                <w:sz w:val="28"/>
                <w:szCs w:val="28"/>
              </w:rPr>
              <w:t xml:space="preserve">Krishna Duddalwar </w:t>
            </w:r>
          </w:p>
          <w:p w:rsidR="00AD5071" w:rsidRPr="00F04FCB" w:rsidRDefault="000B6BA6" w:rsidP="00AD5071">
            <w:pPr>
              <w:spacing w:line="276" w:lineRule="auto"/>
              <w:ind w:left="62" w:hanging="6"/>
              <w:rPr>
                <w:rFonts w:ascii="Times New Roman" w:hAnsi="Times New Roman" w:cs="Times New Roman"/>
                <w:sz w:val="28"/>
                <w:szCs w:val="28"/>
              </w:rPr>
            </w:pPr>
            <w:r w:rsidRPr="00F04FCB">
              <w:rPr>
                <w:rFonts w:ascii="Times New Roman" w:hAnsi="Times New Roman" w:cs="Times New Roman"/>
                <w:sz w:val="28"/>
                <w:szCs w:val="28"/>
              </w:rPr>
              <w:t>Swaray Agrawal</w:t>
            </w:r>
          </w:p>
        </w:tc>
      </w:tr>
      <w:tr w:rsidR="0055202E" w:rsidRPr="00F04FCB" w:rsidTr="00AD5071">
        <w:trPr>
          <w:trHeight w:val="1977"/>
          <w:jc w:val="center"/>
        </w:trPr>
        <w:tc>
          <w:tcPr>
            <w:tcW w:w="4427" w:type="dxa"/>
          </w:tcPr>
          <w:p w:rsidR="00AD5071" w:rsidRDefault="00AD5071" w:rsidP="00AD5071">
            <w:pPr>
              <w:tabs>
                <w:tab w:val="center" w:pos="3884"/>
              </w:tabs>
              <w:spacing w:line="276" w:lineRule="auto"/>
              <w:rPr>
                <w:rFonts w:ascii="Times New Roman" w:hAnsi="Times New Roman" w:cs="Times New Roman"/>
                <w:sz w:val="28"/>
                <w:szCs w:val="28"/>
              </w:rPr>
            </w:pPr>
          </w:p>
          <w:p w:rsidR="0055202E" w:rsidRPr="00F04FCB" w:rsidRDefault="000B6BA6" w:rsidP="00AD5071">
            <w:pPr>
              <w:tabs>
                <w:tab w:val="center" w:pos="3884"/>
              </w:tabs>
              <w:spacing w:line="276" w:lineRule="auto"/>
              <w:rPr>
                <w:rFonts w:ascii="Times New Roman" w:hAnsi="Times New Roman" w:cs="Times New Roman"/>
                <w:sz w:val="28"/>
                <w:szCs w:val="28"/>
              </w:rPr>
            </w:pPr>
            <w:r w:rsidRPr="00F04FCB">
              <w:rPr>
                <w:rFonts w:ascii="Times New Roman" w:hAnsi="Times New Roman" w:cs="Times New Roman"/>
                <w:sz w:val="28"/>
                <w:szCs w:val="28"/>
              </w:rPr>
              <w:t>SCIENCE (97)</w:t>
            </w:r>
            <w:r w:rsidRPr="00F04FCB">
              <w:rPr>
                <w:rFonts w:ascii="Times New Roman" w:hAnsi="Times New Roman" w:cs="Times New Roman"/>
                <w:sz w:val="28"/>
                <w:szCs w:val="28"/>
              </w:rPr>
              <w:tab/>
            </w:r>
            <w:r w:rsidRPr="00F04FCB">
              <w:rPr>
                <w:rFonts w:ascii="Times New Roman" w:hAnsi="Times New Roman" w:cs="Times New Roman"/>
                <w:noProof/>
                <w:sz w:val="28"/>
                <w:szCs w:val="28"/>
              </w:rPr>
              <w:drawing>
                <wp:inline distT="0" distB="0" distL="0" distR="0">
                  <wp:extent cx="24717" cy="28242"/>
                  <wp:effectExtent l="0" t="0" r="0" b="0"/>
                  <wp:docPr id="2075" name="Picture 2075"/>
                  <wp:cNvGraphicFramePr/>
                  <a:graphic xmlns:a="http://schemas.openxmlformats.org/drawingml/2006/main">
                    <a:graphicData uri="http://schemas.openxmlformats.org/drawingml/2006/picture">
                      <pic:pic xmlns:pic="http://schemas.openxmlformats.org/drawingml/2006/picture">
                        <pic:nvPicPr>
                          <pic:cNvPr id="2075" name="Picture 2075"/>
                          <pic:cNvPicPr/>
                        </pic:nvPicPr>
                        <pic:blipFill>
                          <a:blip r:embed="rId15"/>
                          <a:stretch>
                            <a:fillRect/>
                          </a:stretch>
                        </pic:blipFill>
                        <pic:spPr>
                          <a:xfrm>
                            <a:off x="0" y="0"/>
                            <a:ext cx="24717" cy="28242"/>
                          </a:xfrm>
                          <a:prstGeom prst="rect">
                            <a:avLst/>
                          </a:prstGeom>
                        </pic:spPr>
                      </pic:pic>
                    </a:graphicData>
                  </a:graphic>
                </wp:inline>
              </w:drawing>
            </w:r>
            <w:r w:rsidRPr="00F04FCB">
              <w:rPr>
                <w:rFonts w:ascii="Times New Roman" w:hAnsi="Times New Roman" w:cs="Times New Roman"/>
                <w:noProof/>
                <w:sz w:val="28"/>
                <w:szCs w:val="28"/>
              </w:rPr>
              <w:drawing>
                <wp:inline distT="0" distB="0" distL="0" distR="0">
                  <wp:extent cx="21186" cy="28243"/>
                  <wp:effectExtent l="0" t="0" r="0" b="0"/>
                  <wp:docPr id="2076" name="Picture 2076"/>
                  <wp:cNvGraphicFramePr/>
                  <a:graphic xmlns:a="http://schemas.openxmlformats.org/drawingml/2006/main">
                    <a:graphicData uri="http://schemas.openxmlformats.org/drawingml/2006/picture">
                      <pic:pic xmlns:pic="http://schemas.openxmlformats.org/drawingml/2006/picture">
                        <pic:nvPicPr>
                          <pic:cNvPr id="2076" name="Picture 2076"/>
                          <pic:cNvPicPr/>
                        </pic:nvPicPr>
                        <pic:blipFill>
                          <a:blip r:embed="rId16"/>
                          <a:stretch>
                            <a:fillRect/>
                          </a:stretch>
                        </pic:blipFill>
                        <pic:spPr>
                          <a:xfrm>
                            <a:off x="0" y="0"/>
                            <a:ext cx="21186" cy="28243"/>
                          </a:xfrm>
                          <a:prstGeom prst="rect">
                            <a:avLst/>
                          </a:prstGeom>
                        </pic:spPr>
                      </pic:pic>
                    </a:graphicData>
                  </a:graphic>
                </wp:inline>
              </w:drawing>
            </w:r>
          </w:p>
        </w:tc>
        <w:tc>
          <w:tcPr>
            <w:tcW w:w="4454" w:type="dxa"/>
            <w:vAlign w:val="center"/>
          </w:tcPr>
          <w:p w:rsidR="00AD5071" w:rsidRDefault="00AD5071" w:rsidP="00AD5071">
            <w:pPr>
              <w:spacing w:line="276" w:lineRule="auto"/>
              <w:ind w:left="67"/>
              <w:rPr>
                <w:rFonts w:ascii="Times New Roman" w:hAnsi="Times New Roman" w:cs="Times New Roman"/>
                <w:sz w:val="28"/>
                <w:szCs w:val="28"/>
              </w:rPr>
            </w:pPr>
          </w:p>
          <w:p w:rsidR="0055202E" w:rsidRPr="00F04FCB" w:rsidRDefault="000B6BA6" w:rsidP="00AD5071">
            <w:pPr>
              <w:spacing w:line="276" w:lineRule="auto"/>
              <w:ind w:left="67"/>
              <w:rPr>
                <w:rFonts w:ascii="Times New Roman" w:hAnsi="Times New Roman" w:cs="Times New Roman"/>
                <w:sz w:val="28"/>
                <w:szCs w:val="28"/>
              </w:rPr>
            </w:pPr>
            <w:r w:rsidRPr="00F04FCB">
              <w:rPr>
                <w:rFonts w:ascii="Times New Roman" w:hAnsi="Times New Roman" w:cs="Times New Roman"/>
                <w:sz w:val="28"/>
                <w:szCs w:val="28"/>
              </w:rPr>
              <w:t>Monalisa Sarangi</w:t>
            </w:r>
          </w:p>
          <w:p w:rsidR="0055202E" w:rsidRPr="00F04FCB" w:rsidRDefault="000B6BA6" w:rsidP="00AD5071">
            <w:pPr>
              <w:spacing w:line="276" w:lineRule="auto"/>
              <w:ind w:left="78"/>
              <w:rPr>
                <w:rFonts w:ascii="Times New Roman" w:hAnsi="Times New Roman" w:cs="Times New Roman"/>
                <w:sz w:val="28"/>
                <w:szCs w:val="28"/>
              </w:rPr>
            </w:pPr>
            <w:r w:rsidRPr="00F04FCB">
              <w:rPr>
                <w:rFonts w:ascii="Times New Roman" w:hAnsi="Times New Roman" w:cs="Times New Roman"/>
                <w:sz w:val="28"/>
                <w:szCs w:val="28"/>
              </w:rPr>
              <w:t>Pranay Agrawal</w:t>
            </w:r>
          </w:p>
          <w:p w:rsidR="0055202E" w:rsidRPr="00F04FCB" w:rsidRDefault="000B6BA6" w:rsidP="00AD5071">
            <w:pPr>
              <w:spacing w:line="276" w:lineRule="auto"/>
              <w:ind w:left="72"/>
              <w:rPr>
                <w:rFonts w:ascii="Times New Roman" w:hAnsi="Times New Roman" w:cs="Times New Roman"/>
                <w:sz w:val="28"/>
                <w:szCs w:val="28"/>
              </w:rPr>
            </w:pPr>
            <w:r w:rsidRPr="00F04FCB">
              <w:rPr>
                <w:rFonts w:ascii="Times New Roman" w:hAnsi="Times New Roman" w:cs="Times New Roman"/>
                <w:sz w:val="28"/>
                <w:szCs w:val="28"/>
              </w:rPr>
              <w:t>Sakshi Patil</w:t>
            </w:r>
          </w:p>
          <w:p w:rsidR="00FD0B96" w:rsidRDefault="000B6BA6" w:rsidP="00AD5071">
            <w:pPr>
              <w:spacing w:after="6" w:line="276" w:lineRule="auto"/>
              <w:ind w:left="78" w:right="100" w:hanging="6"/>
              <w:rPr>
                <w:rFonts w:ascii="Times New Roman" w:hAnsi="Times New Roman" w:cs="Times New Roman"/>
                <w:sz w:val="28"/>
                <w:szCs w:val="28"/>
              </w:rPr>
            </w:pPr>
            <w:r w:rsidRPr="00F04FCB">
              <w:rPr>
                <w:rFonts w:ascii="Times New Roman" w:hAnsi="Times New Roman" w:cs="Times New Roman"/>
                <w:sz w:val="28"/>
                <w:szCs w:val="28"/>
              </w:rPr>
              <w:t xml:space="preserve">Anaa Ahmed </w:t>
            </w:r>
          </w:p>
          <w:p w:rsidR="0055202E" w:rsidRPr="00F04FCB" w:rsidRDefault="000B6BA6" w:rsidP="00AD5071">
            <w:pPr>
              <w:spacing w:after="6" w:line="276" w:lineRule="auto"/>
              <w:ind w:left="78" w:right="100" w:hanging="6"/>
              <w:rPr>
                <w:rFonts w:ascii="Times New Roman" w:hAnsi="Times New Roman" w:cs="Times New Roman"/>
                <w:sz w:val="28"/>
                <w:szCs w:val="28"/>
              </w:rPr>
            </w:pPr>
            <w:bookmarkStart w:id="0" w:name="_GoBack"/>
            <w:bookmarkEnd w:id="0"/>
            <w:r w:rsidRPr="00F04FCB">
              <w:rPr>
                <w:rFonts w:ascii="Times New Roman" w:hAnsi="Times New Roman" w:cs="Times New Roman"/>
                <w:sz w:val="28"/>
                <w:szCs w:val="28"/>
              </w:rPr>
              <w:t>Ameya Joge</w:t>
            </w:r>
          </w:p>
          <w:p w:rsidR="0055202E" w:rsidRDefault="000B6BA6" w:rsidP="00AD5071">
            <w:pPr>
              <w:spacing w:line="276" w:lineRule="auto"/>
              <w:ind w:left="83"/>
              <w:rPr>
                <w:rFonts w:ascii="Times New Roman" w:hAnsi="Times New Roman" w:cs="Times New Roman"/>
                <w:sz w:val="28"/>
                <w:szCs w:val="28"/>
              </w:rPr>
            </w:pPr>
            <w:r w:rsidRPr="00F04FCB">
              <w:rPr>
                <w:rFonts w:ascii="Times New Roman" w:hAnsi="Times New Roman" w:cs="Times New Roman"/>
                <w:sz w:val="28"/>
                <w:szCs w:val="28"/>
              </w:rPr>
              <w:t>Swaray Agrawal</w:t>
            </w:r>
          </w:p>
          <w:p w:rsidR="00AD5071" w:rsidRPr="00F04FCB" w:rsidRDefault="00AD5071" w:rsidP="00AD5071">
            <w:pPr>
              <w:spacing w:line="276" w:lineRule="auto"/>
              <w:ind w:left="83"/>
              <w:rPr>
                <w:rFonts w:ascii="Times New Roman" w:hAnsi="Times New Roman" w:cs="Times New Roman"/>
                <w:sz w:val="28"/>
                <w:szCs w:val="28"/>
              </w:rPr>
            </w:pPr>
          </w:p>
        </w:tc>
      </w:tr>
      <w:tr w:rsidR="0055202E" w:rsidRPr="00F04FCB" w:rsidTr="00AD5071">
        <w:trPr>
          <w:trHeight w:val="1295"/>
          <w:jc w:val="center"/>
        </w:trPr>
        <w:tc>
          <w:tcPr>
            <w:tcW w:w="4427" w:type="dxa"/>
          </w:tcPr>
          <w:p w:rsidR="0055202E" w:rsidRPr="00F04FCB" w:rsidRDefault="000B6BA6" w:rsidP="00AD5071">
            <w:pPr>
              <w:tabs>
                <w:tab w:val="center" w:pos="3901"/>
              </w:tabs>
              <w:spacing w:line="276" w:lineRule="auto"/>
              <w:rPr>
                <w:rFonts w:ascii="Times New Roman" w:hAnsi="Times New Roman" w:cs="Times New Roman"/>
                <w:sz w:val="28"/>
                <w:szCs w:val="28"/>
              </w:rPr>
            </w:pPr>
            <w:r w:rsidRPr="00F04FCB">
              <w:rPr>
                <w:rFonts w:ascii="Times New Roman" w:hAnsi="Times New Roman" w:cs="Times New Roman"/>
                <w:sz w:val="28"/>
                <w:szCs w:val="28"/>
              </w:rPr>
              <w:t>MATHEMATICS (100)</w:t>
            </w:r>
            <w:r w:rsidRPr="00F04FCB">
              <w:rPr>
                <w:rFonts w:ascii="Times New Roman" w:hAnsi="Times New Roman" w:cs="Times New Roman"/>
                <w:sz w:val="28"/>
                <w:szCs w:val="28"/>
              </w:rPr>
              <w:tab/>
            </w:r>
            <w:r w:rsidRPr="00F04FCB">
              <w:rPr>
                <w:rFonts w:ascii="Times New Roman" w:hAnsi="Times New Roman" w:cs="Times New Roman"/>
                <w:noProof/>
                <w:sz w:val="28"/>
                <w:szCs w:val="28"/>
              </w:rPr>
              <w:drawing>
                <wp:inline distT="0" distB="0" distL="0" distR="0">
                  <wp:extent cx="24717" cy="28242"/>
                  <wp:effectExtent l="0" t="0" r="0" b="0"/>
                  <wp:docPr id="2077" name="Picture 2077"/>
                  <wp:cNvGraphicFramePr/>
                  <a:graphic xmlns:a="http://schemas.openxmlformats.org/drawingml/2006/main">
                    <a:graphicData uri="http://schemas.openxmlformats.org/drawingml/2006/picture">
                      <pic:pic xmlns:pic="http://schemas.openxmlformats.org/drawingml/2006/picture">
                        <pic:nvPicPr>
                          <pic:cNvPr id="2077" name="Picture 2077"/>
                          <pic:cNvPicPr/>
                        </pic:nvPicPr>
                        <pic:blipFill>
                          <a:blip r:embed="rId17"/>
                          <a:stretch>
                            <a:fillRect/>
                          </a:stretch>
                        </pic:blipFill>
                        <pic:spPr>
                          <a:xfrm>
                            <a:off x="0" y="0"/>
                            <a:ext cx="24717" cy="28242"/>
                          </a:xfrm>
                          <a:prstGeom prst="rect">
                            <a:avLst/>
                          </a:prstGeom>
                        </pic:spPr>
                      </pic:pic>
                    </a:graphicData>
                  </a:graphic>
                </wp:inline>
              </w:drawing>
            </w:r>
            <w:r w:rsidRPr="00F04FCB">
              <w:rPr>
                <w:rFonts w:ascii="Times New Roman" w:hAnsi="Times New Roman" w:cs="Times New Roman"/>
                <w:noProof/>
                <w:sz w:val="28"/>
                <w:szCs w:val="28"/>
              </w:rPr>
              <w:drawing>
                <wp:inline distT="0" distB="0" distL="0" distR="0">
                  <wp:extent cx="21186" cy="28242"/>
                  <wp:effectExtent l="0" t="0" r="0" b="0"/>
                  <wp:docPr id="2078" name="Picture 2078"/>
                  <wp:cNvGraphicFramePr/>
                  <a:graphic xmlns:a="http://schemas.openxmlformats.org/drawingml/2006/main">
                    <a:graphicData uri="http://schemas.openxmlformats.org/drawingml/2006/picture">
                      <pic:pic xmlns:pic="http://schemas.openxmlformats.org/drawingml/2006/picture">
                        <pic:nvPicPr>
                          <pic:cNvPr id="2078" name="Picture 2078"/>
                          <pic:cNvPicPr/>
                        </pic:nvPicPr>
                        <pic:blipFill>
                          <a:blip r:embed="rId18"/>
                          <a:stretch>
                            <a:fillRect/>
                          </a:stretch>
                        </pic:blipFill>
                        <pic:spPr>
                          <a:xfrm>
                            <a:off x="0" y="0"/>
                            <a:ext cx="21186" cy="28242"/>
                          </a:xfrm>
                          <a:prstGeom prst="rect">
                            <a:avLst/>
                          </a:prstGeom>
                        </pic:spPr>
                      </pic:pic>
                    </a:graphicData>
                  </a:graphic>
                </wp:inline>
              </w:drawing>
            </w:r>
          </w:p>
        </w:tc>
        <w:tc>
          <w:tcPr>
            <w:tcW w:w="4454" w:type="dxa"/>
            <w:vAlign w:val="center"/>
          </w:tcPr>
          <w:p w:rsidR="0055202E" w:rsidRPr="00F04FCB" w:rsidRDefault="000B6BA6" w:rsidP="00AD5071">
            <w:pPr>
              <w:spacing w:after="5" w:line="276" w:lineRule="auto"/>
              <w:ind w:left="83"/>
              <w:rPr>
                <w:rFonts w:ascii="Times New Roman" w:hAnsi="Times New Roman" w:cs="Times New Roman"/>
                <w:sz w:val="28"/>
                <w:szCs w:val="28"/>
              </w:rPr>
            </w:pPr>
            <w:r w:rsidRPr="00F04FCB">
              <w:rPr>
                <w:rFonts w:ascii="Times New Roman" w:hAnsi="Times New Roman" w:cs="Times New Roman"/>
                <w:sz w:val="28"/>
                <w:szCs w:val="28"/>
              </w:rPr>
              <w:t>Yashasvi Saboo</w:t>
            </w:r>
          </w:p>
          <w:p w:rsidR="000F694A" w:rsidRDefault="000B6BA6" w:rsidP="00AD5071">
            <w:pPr>
              <w:spacing w:after="6" w:line="276" w:lineRule="auto"/>
              <w:ind w:left="101" w:hanging="6"/>
              <w:rPr>
                <w:rFonts w:ascii="Times New Roman" w:hAnsi="Times New Roman" w:cs="Times New Roman"/>
                <w:sz w:val="28"/>
                <w:szCs w:val="28"/>
              </w:rPr>
            </w:pPr>
            <w:r w:rsidRPr="00F04FCB">
              <w:rPr>
                <w:rFonts w:ascii="Times New Roman" w:hAnsi="Times New Roman" w:cs="Times New Roman"/>
                <w:sz w:val="28"/>
                <w:szCs w:val="28"/>
              </w:rPr>
              <w:t xml:space="preserve">Samruddhi Jain </w:t>
            </w:r>
            <w:r w:rsidRPr="00F04FCB">
              <w:rPr>
                <w:rFonts w:ascii="Times New Roman" w:hAnsi="Times New Roman" w:cs="Times New Roman"/>
                <w:noProof/>
                <w:sz w:val="28"/>
                <w:szCs w:val="28"/>
              </w:rPr>
              <w:drawing>
                <wp:inline distT="0" distB="0" distL="0" distR="0">
                  <wp:extent cx="24717" cy="35303"/>
                  <wp:effectExtent l="0" t="0" r="0" b="0"/>
                  <wp:docPr id="2079" name="Picture 2079"/>
                  <wp:cNvGraphicFramePr/>
                  <a:graphic xmlns:a="http://schemas.openxmlformats.org/drawingml/2006/main">
                    <a:graphicData uri="http://schemas.openxmlformats.org/drawingml/2006/picture">
                      <pic:pic xmlns:pic="http://schemas.openxmlformats.org/drawingml/2006/picture">
                        <pic:nvPicPr>
                          <pic:cNvPr id="2079" name="Picture 2079"/>
                          <pic:cNvPicPr/>
                        </pic:nvPicPr>
                        <pic:blipFill>
                          <a:blip r:embed="rId19"/>
                          <a:stretch>
                            <a:fillRect/>
                          </a:stretch>
                        </pic:blipFill>
                        <pic:spPr>
                          <a:xfrm>
                            <a:off x="0" y="0"/>
                            <a:ext cx="24717" cy="35303"/>
                          </a:xfrm>
                          <a:prstGeom prst="rect">
                            <a:avLst/>
                          </a:prstGeom>
                        </pic:spPr>
                      </pic:pic>
                    </a:graphicData>
                  </a:graphic>
                </wp:inline>
              </w:drawing>
            </w:r>
          </w:p>
          <w:p w:rsidR="0055202E" w:rsidRPr="00F04FCB" w:rsidRDefault="000B6BA6" w:rsidP="00AD5071">
            <w:pPr>
              <w:spacing w:after="6" w:line="276" w:lineRule="auto"/>
              <w:ind w:left="101" w:hanging="6"/>
              <w:rPr>
                <w:rFonts w:ascii="Times New Roman" w:hAnsi="Times New Roman" w:cs="Times New Roman"/>
                <w:sz w:val="28"/>
                <w:szCs w:val="28"/>
              </w:rPr>
            </w:pPr>
            <w:r w:rsidRPr="00F04FCB">
              <w:rPr>
                <w:rFonts w:ascii="Times New Roman" w:hAnsi="Times New Roman" w:cs="Times New Roman"/>
                <w:sz w:val="28"/>
                <w:szCs w:val="28"/>
              </w:rPr>
              <w:t>Poornima Pant</w:t>
            </w:r>
          </w:p>
          <w:p w:rsidR="0055202E" w:rsidRPr="00F04FCB" w:rsidRDefault="000B6BA6" w:rsidP="00AD5071">
            <w:pPr>
              <w:spacing w:line="276" w:lineRule="auto"/>
              <w:ind w:left="106"/>
              <w:rPr>
                <w:rFonts w:ascii="Times New Roman" w:hAnsi="Times New Roman" w:cs="Times New Roman"/>
                <w:sz w:val="28"/>
                <w:szCs w:val="28"/>
              </w:rPr>
            </w:pPr>
            <w:r w:rsidRPr="00F04FCB">
              <w:rPr>
                <w:rFonts w:ascii="Times New Roman" w:hAnsi="Times New Roman" w:cs="Times New Roman"/>
                <w:sz w:val="28"/>
                <w:szCs w:val="28"/>
              </w:rPr>
              <w:t>Swaray Agrawal</w:t>
            </w:r>
          </w:p>
        </w:tc>
      </w:tr>
      <w:tr w:rsidR="0055202E" w:rsidRPr="00F04FCB" w:rsidTr="00AD5071">
        <w:trPr>
          <w:trHeight w:val="489"/>
          <w:jc w:val="center"/>
        </w:trPr>
        <w:tc>
          <w:tcPr>
            <w:tcW w:w="4427" w:type="dxa"/>
          </w:tcPr>
          <w:p w:rsidR="0055202E" w:rsidRPr="00F04FCB" w:rsidRDefault="000B6BA6" w:rsidP="00AD5071">
            <w:pPr>
              <w:tabs>
                <w:tab w:val="center" w:pos="3912"/>
              </w:tabs>
              <w:spacing w:line="276" w:lineRule="auto"/>
              <w:rPr>
                <w:rFonts w:ascii="Times New Roman" w:hAnsi="Times New Roman" w:cs="Times New Roman"/>
                <w:sz w:val="28"/>
                <w:szCs w:val="28"/>
              </w:rPr>
            </w:pPr>
            <w:r w:rsidRPr="00F04FCB">
              <w:rPr>
                <w:rFonts w:ascii="Times New Roman" w:hAnsi="Times New Roman" w:cs="Times New Roman"/>
                <w:sz w:val="28"/>
                <w:szCs w:val="28"/>
              </w:rPr>
              <w:t>SOCIAL SCIENCE (100)</w:t>
            </w:r>
            <w:r w:rsidRPr="00F04FCB">
              <w:rPr>
                <w:rFonts w:ascii="Times New Roman" w:hAnsi="Times New Roman" w:cs="Times New Roman"/>
                <w:sz w:val="28"/>
                <w:szCs w:val="28"/>
              </w:rPr>
              <w:tab/>
            </w:r>
            <w:r w:rsidRPr="00F04FCB">
              <w:rPr>
                <w:rFonts w:ascii="Times New Roman" w:hAnsi="Times New Roman" w:cs="Times New Roman"/>
                <w:noProof/>
                <w:sz w:val="28"/>
                <w:szCs w:val="28"/>
              </w:rPr>
              <w:drawing>
                <wp:inline distT="0" distB="0" distL="0" distR="0">
                  <wp:extent cx="21186" cy="28243"/>
                  <wp:effectExtent l="0" t="0" r="0" b="0"/>
                  <wp:docPr id="2080" name="Picture 2080"/>
                  <wp:cNvGraphicFramePr/>
                  <a:graphic xmlns:a="http://schemas.openxmlformats.org/drawingml/2006/main">
                    <a:graphicData uri="http://schemas.openxmlformats.org/drawingml/2006/picture">
                      <pic:pic xmlns:pic="http://schemas.openxmlformats.org/drawingml/2006/picture">
                        <pic:nvPicPr>
                          <pic:cNvPr id="2080" name="Picture 2080"/>
                          <pic:cNvPicPr/>
                        </pic:nvPicPr>
                        <pic:blipFill>
                          <a:blip r:embed="rId20"/>
                          <a:stretch>
                            <a:fillRect/>
                          </a:stretch>
                        </pic:blipFill>
                        <pic:spPr>
                          <a:xfrm>
                            <a:off x="0" y="0"/>
                            <a:ext cx="21186" cy="28243"/>
                          </a:xfrm>
                          <a:prstGeom prst="rect">
                            <a:avLst/>
                          </a:prstGeom>
                        </pic:spPr>
                      </pic:pic>
                    </a:graphicData>
                  </a:graphic>
                </wp:inline>
              </w:drawing>
            </w:r>
            <w:r w:rsidRPr="00F04FCB">
              <w:rPr>
                <w:rFonts w:ascii="Times New Roman" w:hAnsi="Times New Roman" w:cs="Times New Roman"/>
                <w:noProof/>
                <w:sz w:val="28"/>
                <w:szCs w:val="28"/>
              </w:rPr>
              <w:drawing>
                <wp:inline distT="0" distB="0" distL="0" distR="0">
                  <wp:extent cx="21187" cy="28242"/>
                  <wp:effectExtent l="0" t="0" r="0" b="0"/>
                  <wp:docPr id="2081" name="Picture 2081"/>
                  <wp:cNvGraphicFramePr/>
                  <a:graphic xmlns:a="http://schemas.openxmlformats.org/drawingml/2006/main">
                    <a:graphicData uri="http://schemas.openxmlformats.org/drawingml/2006/picture">
                      <pic:pic xmlns:pic="http://schemas.openxmlformats.org/drawingml/2006/picture">
                        <pic:nvPicPr>
                          <pic:cNvPr id="2081" name="Picture 2081"/>
                          <pic:cNvPicPr/>
                        </pic:nvPicPr>
                        <pic:blipFill>
                          <a:blip r:embed="rId21"/>
                          <a:stretch>
                            <a:fillRect/>
                          </a:stretch>
                        </pic:blipFill>
                        <pic:spPr>
                          <a:xfrm>
                            <a:off x="0" y="0"/>
                            <a:ext cx="21187" cy="28242"/>
                          </a:xfrm>
                          <a:prstGeom prst="rect">
                            <a:avLst/>
                          </a:prstGeom>
                        </pic:spPr>
                      </pic:pic>
                    </a:graphicData>
                  </a:graphic>
                </wp:inline>
              </w:drawing>
            </w:r>
          </w:p>
        </w:tc>
        <w:tc>
          <w:tcPr>
            <w:tcW w:w="4454" w:type="dxa"/>
            <w:vAlign w:val="bottom"/>
          </w:tcPr>
          <w:p w:rsidR="0055202E" w:rsidRDefault="000B6BA6" w:rsidP="00AD5071">
            <w:pPr>
              <w:spacing w:line="276" w:lineRule="auto"/>
              <w:ind w:left="100"/>
              <w:rPr>
                <w:rFonts w:ascii="Times New Roman" w:hAnsi="Times New Roman" w:cs="Times New Roman"/>
                <w:sz w:val="28"/>
                <w:szCs w:val="28"/>
              </w:rPr>
            </w:pPr>
            <w:r w:rsidRPr="00F04FCB">
              <w:rPr>
                <w:rFonts w:ascii="Times New Roman" w:hAnsi="Times New Roman" w:cs="Times New Roman"/>
                <w:sz w:val="28"/>
                <w:szCs w:val="28"/>
              </w:rPr>
              <w:t>Yoggya Shrivastava</w:t>
            </w:r>
          </w:p>
          <w:p w:rsidR="00AD5071" w:rsidRPr="00F04FCB" w:rsidRDefault="00AD5071" w:rsidP="00AD5071">
            <w:pPr>
              <w:spacing w:line="276" w:lineRule="auto"/>
              <w:ind w:left="100"/>
              <w:rPr>
                <w:rFonts w:ascii="Times New Roman" w:hAnsi="Times New Roman" w:cs="Times New Roman"/>
                <w:sz w:val="28"/>
                <w:szCs w:val="28"/>
              </w:rPr>
            </w:pPr>
          </w:p>
        </w:tc>
      </w:tr>
    </w:tbl>
    <w:p w:rsidR="00F04FCB" w:rsidRDefault="00F04FCB">
      <w:pPr>
        <w:spacing w:after="8" w:line="252" w:lineRule="auto"/>
        <w:ind w:left="56" w:hanging="10"/>
        <w:jc w:val="both"/>
        <w:rPr>
          <w:sz w:val="24"/>
        </w:rPr>
      </w:pPr>
    </w:p>
    <w:p w:rsidR="0055202E" w:rsidRDefault="000B6BA6">
      <w:pPr>
        <w:spacing w:after="8" w:line="252" w:lineRule="auto"/>
        <w:ind w:left="56" w:hanging="10"/>
        <w:jc w:val="both"/>
        <w:rPr>
          <w:rFonts w:ascii="Times New Roman" w:hAnsi="Times New Roman" w:cs="Times New Roman"/>
          <w:sz w:val="28"/>
          <w:szCs w:val="28"/>
        </w:rPr>
      </w:pPr>
      <w:r w:rsidRPr="00F04FCB">
        <w:rPr>
          <w:rFonts w:ascii="Times New Roman" w:hAnsi="Times New Roman" w:cs="Times New Roman"/>
          <w:sz w:val="28"/>
          <w:szCs w:val="28"/>
        </w:rPr>
        <w:t>The Management, Principal Smt. Anju Bhutani and Staff congratulated the students for their efforts, which led to the excellent results, something which the school has been promoting and promising with each academic session.</w:t>
      </w:r>
    </w:p>
    <w:p w:rsidR="00F04FCB" w:rsidRPr="00F04FCB" w:rsidRDefault="00F04FCB">
      <w:pPr>
        <w:spacing w:after="8" w:line="252" w:lineRule="auto"/>
        <w:ind w:left="56" w:hanging="10"/>
        <w:jc w:val="both"/>
        <w:rPr>
          <w:rFonts w:ascii="Times New Roman" w:hAnsi="Times New Roman" w:cs="Times New Roman"/>
          <w:sz w:val="28"/>
          <w:szCs w:val="28"/>
        </w:rPr>
      </w:pPr>
    </w:p>
    <w:p w:rsidR="0055202E" w:rsidRPr="00F04FCB" w:rsidRDefault="000B6BA6">
      <w:pPr>
        <w:spacing w:after="21"/>
        <w:ind w:left="3943"/>
        <w:rPr>
          <w:rFonts w:ascii="Times New Roman" w:hAnsi="Times New Roman" w:cs="Times New Roman"/>
          <w:sz w:val="28"/>
          <w:szCs w:val="28"/>
        </w:rPr>
      </w:pPr>
      <w:r w:rsidRPr="00F04FCB">
        <w:rPr>
          <w:rFonts w:ascii="Times New Roman" w:hAnsi="Times New Roman" w:cs="Times New Roman"/>
          <w:noProof/>
          <w:sz w:val="28"/>
          <w:szCs w:val="28"/>
        </w:rPr>
        <w:drawing>
          <wp:inline distT="0" distB="0" distL="0" distR="0">
            <wp:extent cx="815678" cy="328322"/>
            <wp:effectExtent l="0" t="0" r="0" b="0"/>
            <wp:docPr id="2385" name="Picture 2385"/>
            <wp:cNvGraphicFramePr/>
            <a:graphic xmlns:a="http://schemas.openxmlformats.org/drawingml/2006/main">
              <a:graphicData uri="http://schemas.openxmlformats.org/drawingml/2006/picture">
                <pic:pic xmlns:pic="http://schemas.openxmlformats.org/drawingml/2006/picture">
                  <pic:nvPicPr>
                    <pic:cNvPr id="2385" name="Picture 2385"/>
                    <pic:cNvPicPr/>
                  </pic:nvPicPr>
                  <pic:blipFill>
                    <a:blip r:embed="rId22"/>
                    <a:stretch>
                      <a:fillRect/>
                    </a:stretch>
                  </pic:blipFill>
                  <pic:spPr>
                    <a:xfrm>
                      <a:off x="0" y="0"/>
                      <a:ext cx="815678" cy="328322"/>
                    </a:xfrm>
                    <a:prstGeom prst="rect">
                      <a:avLst/>
                    </a:prstGeom>
                  </pic:spPr>
                </pic:pic>
              </a:graphicData>
            </a:graphic>
          </wp:inline>
        </w:drawing>
      </w:r>
    </w:p>
    <w:p w:rsidR="00F04FCB" w:rsidRDefault="000B6BA6">
      <w:pPr>
        <w:pStyle w:val="Heading1"/>
        <w:ind w:right="11"/>
        <w:rPr>
          <w:rFonts w:ascii="Times New Roman" w:hAnsi="Times New Roman" w:cs="Times New Roman"/>
          <w:sz w:val="28"/>
          <w:szCs w:val="28"/>
        </w:rPr>
      </w:pPr>
      <w:r w:rsidRPr="00F04FCB">
        <w:rPr>
          <w:rFonts w:ascii="Times New Roman" w:hAnsi="Times New Roman" w:cs="Times New Roman"/>
          <w:sz w:val="28"/>
          <w:szCs w:val="28"/>
        </w:rPr>
        <w:t xml:space="preserve">(SMT. ANJU BHUTANI) </w:t>
      </w:r>
    </w:p>
    <w:p w:rsidR="0055202E" w:rsidRPr="00F04FCB" w:rsidRDefault="000B6BA6">
      <w:pPr>
        <w:pStyle w:val="Heading1"/>
        <w:ind w:right="11"/>
        <w:rPr>
          <w:rFonts w:ascii="Times New Roman" w:hAnsi="Times New Roman" w:cs="Times New Roman"/>
          <w:sz w:val="28"/>
          <w:szCs w:val="28"/>
        </w:rPr>
      </w:pPr>
      <w:r w:rsidRPr="00F04FCB">
        <w:rPr>
          <w:rFonts w:ascii="Times New Roman" w:hAnsi="Times New Roman" w:cs="Times New Roman"/>
          <w:sz w:val="28"/>
          <w:szCs w:val="28"/>
        </w:rPr>
        <w:t>PRINCIPAL</w:t>
      </w:r>
    </w:p>
    <w:p w:rsidR="00F04FCB" w:rsidRDefault="00F04FCB" w:rsidP="00F04FCB">
      <w:pPr>
        <w:spacing w:after="163" w:line="268" w:lineRule="auto"/>
        <w:ind w:left="1100" w:hanging="4"/>
        <w:jc w:val="center"/>
        <w:rPr>
          <w:rFonts w:ascii="Times New Roman" w:hAnsi="Times New Roman" w:cs="Times New Roman"/>
          <w:sz w:val="28"/>
          <w:szCs w:val="28"/>
        </w:rPr>
      </w:pPr>
      <w:r>
        <w:rPr>
          <w:rFonts w:ascii="Times New Roman" w:hAnsi="Times New Roman" w:cs="Times New Roman"/>
          <w:sz w:val="28"/>
          <w:szCs w:val="28"/>
        </w:rPr>
        <w:t>B</w:t>
      </w:r>
      <w:r w:rsidR="000B6BA6" w:rsidRPr="00F04FCB">
        <w:rPr>
          <w:rFonts w:ascii="Times New Roman" w:hAnsi="Times New Roman" w:cs="Times New Roman"/>
          <w:sz w:val="28"/>
          <w:szCs w:val="28"/>
        </w:rPr>
        <w:t>HAVANS BHAGWANDAS PUROHIT VIDYA MANDIR</w:t>
      </w:r>
    </w:p>
    <w:p w:rsidR="0055202E" w:rsidRPr="00F04FCB" w:rsidRDefault="000B6BA6" w:rsidP="00F04FCB">
      <w:pPr>
        <w:spacing w:after="163" w:line="268" w:lineRule="auto"/>
        <w:ind w:left="1100" w:hanging="4"/>
        <w:jc w:val="center"/>
        <w:rPr>
          <w:rFonts w:ascii="Times New Roman" w:hAnsi="Times New Roman" w:cs="Times New Roman"/>
          <w:sz w:val="28"/>
          <w:szCs w:val="28"/>
        </w:rPr>
      </w:pPr>
      <w:r w:rsidRPr="00F04FCB">
        <w:rPr>
          <w:rFonts w:ascii="Times New Roman" w:hAnsi="Times New Roman" w:cs="Times New Roman"/>
          <w:sz w:val="28"/>
          <w:szCs w:val="28"/>
        </w:rPr>
        <w:t>CIVIL</w:t>
      </w:r>
      <w:r w:rsidR="00F04FCB">
        <w:rPr>
          <w:rFonts w:ascii="Times New Roman" w:hAnsi="Times New Roman" w:cs="Times New Roman"/>
          <w:noProof/>
          <w:sz w:val="28"/>
          <w:szCs w:val="28"/>
        </w:rPr>
        <w:t xml:space="preserve"> LINES, NAGPUR 01</w:t>
      </w:r>
    </w:p>
    <w:p w:rsidR="0055202E" w:rsidRDefault="0097515E" w:rsidP="00A65027">
      <w:pPr>
        <w:tabs>
          <w:tab w:val="left" w:pos="4320"/>
        </w:tabs>
        <w:spacing w:after="464"/>
        <w:ind w:left="3622"/>
      </w:pPr>
      <w:r>
        <w:rPr>
          <w:noProof/>
        </w:rPr>
        <w:drawing>
          <wp:inline distT="0" distB="0" distL="0" distR="0" wp14:anchorId="0B6C940A" wp14:editId="1AA883D1">
            <wp:extent cx="19431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43100" cy="762000"/>
                    </a:xfrm>
                    <a:prstGeom prst="rect">
                      <a:avLst/>
                    </a:prstGeom>
                  </pic:spPr>
                </pic:pic>
              </a:graphicData>
            </a:graphic>
          </wp:inline>
        </w:drawing>
      </w:r>
    </w:p>
    <w:sectPr w:rsidR="0055202E" w:rsidSect="00AD5071">
      <w:headerReference w:type="even" r:id="rId24"/>
      <w:headerReference w:type="first" r:id="rId25"/>
      <w:pgSz w:w="11900" w:h="16840"/>
      <w:pgMar w:top="709" w:right="1118" w:bottom="60" w:left="1357"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10" w:rsidRDefault="00E03110">
      <w:pPr>
        <w:spacing w:after="0" w:line="240" w:lineRule="auto"/>
      </w:pPr>
      <w:r>
        <w:separator/>
      </w:r>
    </w:p>
  </w:endnote>
  <w:endnote w:type="continuationSeparator" w:id="0">
    <w:p w:rsidR="00E03110" w:rsidRDefault="00E0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10" w:rsidRDefault="00E03110">
      <w:pPr>
        <w:spacing w:after="0" w:line="240" w:lineRule="auto"/>
      </w:pPr>
      <w:r>
        <w:separator/>
      </w:r>
    </w:p>
  </w:footnote>
  <w:footnote w:type="continuationSeparator" w:id="0">
    <w:p w:rsidR="00E03110" w:rsidRDefault="00E03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02E" w:rsidRDefault="000B6BA6">
    <w:pPr>
      <w:spacing w:after="0"/>
      <w:ind w:left="-1655"/>
    </w:pPr>
    <w:r>
      <w:rPr>
        <w:sz w:val="36"/>
      </w:rPr>
      <w:t xml:space="preserve">STD </w:t>
    </w:r>
    <w:r>
      <w:rPr>
        <w:sz w:val="38"/>
      </w:rPr>
      <w:t xml:space="preserve">X </w:t>
    </w:r>
    <w:r>
      <w:rPr>
        <w:sz w:val="36"/>
      </w:rPr>
      <w:t xml:space="preserve">BOARD </w:t>
    </w:r>
    <w:r>
      <w:rPr>
        <w:sz w:val="40"/>
      </w:rPr>
      <w:t xml:space="preserve">RESULT-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02E" w:rsidRDefault="000B6BA6">
    <w:pPr>
      <w:spacing w:after="0"/>
      <w:ind w:left="-1655"/>
    </w:pPr>
    <w:r>
      <w:rPr>
        <w:sz w:val="36"/>
      </w:rPr>
      <w:t xml:space="preserve">STD </w:t>
    </w:r>
    <w:r>
      <w:rPr>
        <w:sz w:val="38"/>
      </w:rPr>
      <w:t xml:space="preserve">X </w:t>
    </w:r>
    <w:r>
      <w:rPr>
        <w:sz w:val="36"/>
      </w:rPr>
      <w:t xml:space="preserve">BOARD </w:t>
    </w:r>
    <w:r>
      <w:rPr>
        <w:sz w:val="40"/>
      </w:rPr>
      <w:t xml:space="preserve">RESULT-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201C"/>
    <w:multiLevelType w:val="hybridMultilevel"/>
    <w:tmpl w:val="31FAC726"/>
    <w:lvl w:ilvl="0" w:tplc="A210E134">
      <w:start w:val="81"/>
      <w:numFmt w:val="decimal"/>
      <w:lvlText w:val="%1"/>
      <w:lvlJc w:val="left"/>
      <w:pPr>
        <w:ind w:left="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3608786">
      <w:start w:val="1"/>
      <w:numFmt w:val="lowerLetter"/>
      <w:lvlText w:val="%2"/>
      <w:lvlJc w:val="left"/>
      <w:pPr>
        <w:ind w:left="11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F3643A6">
      <w:start w:val="1"/>
      <w:numFmt w:val="lowerRoman"/>
      <w:lvlText w:val="%3"/>
      <w:lvlJc w:val="left"/>
      <w:pPr>
        <w:ind w:left="18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7228152">
      <w:start w:val="1"/>
      <w:numFmt w:val="decimal"/>
      <w:lvlText w:val="%4"/>
      <w:lvlJc w:val="left"/>
      <w:pPr>
        <w:ind w:left="25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DACD9CE">
      <w:start w:val="1"/>
      <w:numFmt w:val="lowerLetter"/>
      <w:lvlText w:val="%5"/>
      <w:lvlJc w:val="left"/>
      <w:pPr>
        <w:ind w:left="32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7CC1342">
      <w:start w:val="1"/>
      <w:numFmt w:val="lowerRoman"/>
      <w:lvlText w:val="%6"/>
      <w:lvlJc w:val="left"/>
      <w:pPr>
        <w:ind w:left="39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12265D2">
      <w:start w:val="1"/>
      <w:numFmt w:val="decimal"/>
      <w:lvlText w:val="%7"/>
      <w:lvlJc w:val="left"/>
      <w:pPr>
        <w:ind w:left="47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35817D0">
      <w:start w:val="1"/>
      <w:numFmt w:val="lowerLetter"/>
      <w:lvlText w:val="%8"/>
      <w:lvlJc w:val="left"/>
      <w:pPr>
        <w:ind w:left="54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482DA06">
      <w:start w:val="1"/>
      <w:numFmt w:val="lowerRoman"/>
      <w:lvlText w:val="%9"/>
      <w:lvlJc w:val="left"/>
      <w:pPr>
        <w:ind w:left="61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2E"/>
    <w:rsid w:val="000B6BA6"/>
    <w:rsid w:val="000F694A"/>
    <w:rsid w:val="004E15BA"/>
    <w:rsid w:val="0055202E"/>
    <w:rsid w:val="00800568"/>
    <w:rsid w:val="008F7C0F"/>
    <w:rsid w:val="0097515E"/>
    <w:rsid w:val="00A65027"/>
    <w:rsid w:val="00AD044A"/>
    <w:rsid w:val="00AD5071"/>
    <w:rsid w:val="00B532A4"/>
    <w:rsid w:val="00E03110"/>
    <w:rsid w:val="00E314E7"/>
    <w:rsid w:val="00F04FCB"/>
    <w:rsid w:val="00FD0B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4ADE"/>
  <w15:docId w15:val="{F58470DA-B028-41CF-8348-EA3A6FFF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eastAsia="Courier New" w:hAnsi="Courier New" w:cs="Courier New"/>
      <w:color w:val="000000"/>
    </w:rPr>
  </w:style>
  <w:style w:type="paragraph" w:styleId="Heading1">
    <w:name w:val="heading 1"/>
    <w:next w:val="Normal"/>
    <w:link w:val="Heading1Char"/>
    <w:uiPriority w:val="9"/>
    <w:unhideWhenUsed/>
    <w:qFormat/>
    <w:pPr>
      <w:keepNext/>
      <w:keepLines/>
      <w:spacing w:after="3"/>
      <w:ind w:left="10" w:right="117" w:hanging="10"/>
      <w:jc w:val="center"/>
      <w:outlineLvl w:val="0"/>
    </w:pPr>
    <w:rPr>
      <w:rFonts w:ascii="Courier New" w:eastAsia="Courier New" w:hAnsi="Courier New" w:cs="Courier New"/>
      <w:color w:val="000000"/>
    </w:rPr>
  </w:style>
  <w:style w:type="paragraph" w:styleId="Heading2">
    <w:name w:val="heading 2"/>
    <w:next w:val="Normal"/>
    <w:link w:val="Heading2Char"/>
    <w:uiPriority w:val="9"/>
    <w:unhideWhenUsed/>
    <w:qFormat/>
    <w:pPr>
      <w:keepNext/>
      <w:keepLines/>
      <w:spacing w:after="0"/>
      <w:ind w:left="6067"/>
      <w:outlineLvl w:val="1"/>
    </w:pPr>
    <w:rPr>
      <w:rFonts w:ascii="Courier New" w:eastAsia="Courier New" w:hAnsi="Courier New" w:cs="Courier New"/>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color w:val="000000"/>
      <w:sz w:val="18"/>
    </w:rPr>
  </w:style>
  <w:style w:type="character" w:customStyle="1" w:styleId="Heading1Char">
    <w:name w:val="Heading 1 Char"/>
    <w:link w:val="Heading1"/>
    <w:rPr>
      <w:rFonts w:ascii="Courier New" w:eastAsia="Courier New" w:hAnsi="Courier New" w:cs="Courier New"/>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D5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071"/>
    <w:rPr>
      <w:rFonts w:ascii="Courier New" w:eastAsia="Courier New" w:hAnsi="Courier New" w:cs="Courier New"/>
      <w:color w:val="000000"/>
    </w:rPr>
  </w:style>
  <w:style w:type="paragraph" w:styleId="Header">
    <w:name w:val="header"/>
    <w:basedOn w:val="Normal"/>
    <w:link w:val="HeaderChar"/>
    <w:uiPriority w:val="99"/>
    <w:semiHidden/>
    <w:unhideWhenUsed/>
    <w:rsid w:val="00AD50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5071"/>
    <w:rPr>
      <w:rFonts w:ascii="Courier New" w:eastAsia="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13</cp:revision>
  <dcterms:created xsi:type="dcterms:W3CDTF">2024-03-01T04:03:00Z</dcterms:created>
  <dcterms:modified xsi:type="dcterms:W3CDTF">2024-03-11T08:23:00Z</dcterms:modified>
</cp:coreProperties>
</file>